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5D78D5" w14:paraId="3AB0DBDB" w14:textId="77777777" w:rsidTr="005D7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4A78257" w14:textId="77777777" w:rsidR="005D78D5" w:rsidRDefault="00156A27" w:rsidP="00856C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1B532A" wp14:editId="165245A8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-38100</wp:posOffset>
                      </wp:positionV>
                      <wp:extent cx="2689860" cy="13411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86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47ABF" w14:textId="77777777" w:rsidR="007C65E3" w:rsidRDefault="007C65E3"/>
                                <w:tbl>
                                  <w:tblPr>
                                    <w:tblStyle w:val="TableGridLight1"/>
                                    <w:tblW w:w="5000" w:type="pct"/>
                                    <w:tblLook w:val="0620" w:firstRow="1" w:lastRow="0" w:firstColumn="0" w:lastColumn="0" w:noHBand="1" w:noVBand="1"/>
                                  </w:tblPr>
                                  <w:tblGrid>
                                    <w:gridCol w:w="3953"/>
                                  </w:tblGrid>
                                  <w:tr w:rsidR="007C65E3" w14:paraId="7CDBE296" w14:textId="77777777" w:rsidTr="007C65E3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tcW w:w="5040" w:type="dxa"/>
                                      </w:tcPr>
                                      <w:p w14:paraId="0C75D2A6" w14:textId="77777777" w:rsidR="007C65E3" w:rsidRDefault="007C65E3" w:rsidP="00A61373">
                                        <w:pPr>
                                          <w:pStyle w:val="CompanyName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color w:val="FF0000"/>
                                          </w:rPr>
                                          <w:t>GFWC Florida</w:t>
                                        </w:r>
                                        <w:r w:rsidRPr="007E2F62">
                                          <w:rPr>
                                            <w:color w:val="auto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auto"/>
                                          </w:rPr>
                                          <w:br/>
                                        </w:r>
                                      </w:p>
                                      <w:p w14:paraId="1F1ED4F1" w14:textId="77777777" w:rsidR="007C65E3" w:rsidRDefault="00073988" w:rsidP="00A61373">
                                        <w:pPr>
                                          <w:pStyle w:val="CompanyName"/>
                                          <w:jc w:val="center"/>
                                        </w:pPr>
                                        <w:r>
                                          <w:rPr>
                                            <w:color w:val="auto"/>
                                          </w:rPr>
                                          <w:t>Booster Club Application Form</w:t>
                                        </w:r>
                                      </w:p>
                                    </w:tc>
                                  </w:tr>
                                </w:tbl>
                                <w:p w14:paraId="1A9087CF" w14:textId="77777777" w:rsidR="007C65E3" w:rsidRDefault="007C65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B5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9.8pt;margin-top:-3pt;width:211.8pt;height:1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" fillcolor="white [3201]" stroked="f" strokeweight=".5pt">
                      <v:textbox>
                        <w:txbxContent>
                          <w:p w14:paraId="62D47ABF" w14:textId="77777777" w:rsidR="007C65E3" w:rsidRDefault="007C65E3"/>
                          <w:tbl>
                            <w:tblPr>
                              <w:tblStyle w:val="TableGridLight1"/>
                              <w:tblW w:w="5000" w:type="pct"/>
                              <w:tblLook w:val="0620" w:firstRow="1" w:lastRow="0" w:firstColumn="0" w:lastColumn="0" w:noHBand="1" w:noVBand="1"/>
                            </w:tblPr>
                            <w:tblGrid>
                              <w:gridCol w:w="3953"/>
                            </w:tblGrid>
                            <w:tr w:rsidR="007C65E3" w14:paraId="7CDBE296" w14:textId="77777777" w:rsidTr="007C65E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040" w:type="dxa"/>
                                </w:tcPr>
                                <w:p w14:paraId="0C75D2A6" w14:textId="77777777" w:rsidR="007C65E3" w:rsidRDefault="007C65E3" w:rsidP="00A61373">
                                  <w:pPr>
                                    <w:pStyle w:val="CompanyNam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FF0000"/>
                                    </w:rPr>
                                    <w:t>GFWC Florida</w:t>
                                  </w:r>
                                  <w:r w:rsidRPr="007E2F62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</w:rPr>
                                    <w:br/>
                                  </w:r>
                                </w:p>
                                <w:p w14:paraId="1F1ED4F1" w14:textId="77777777" w:rsidR="007C65E3" w:rsidRDefault="00073988" w:rsidP="00A61373">
                                  <w:pPr>
                                    <w:pStyle w:val="CompanyName"/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Booster Club Application Form</w:t>
                                  </w:r>
                                </w:p>
                              </w:tc>
                            </w:tr>
                          </w:tbl>
                          <w:p w14:paraId="1A9087CF" w14:textId="77777777" w:rsidR="007C65E3" w:rsidRDefault="007C65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46F7E0" wp14:editId="56A02EE8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845820</wp:posOffset>
                      </wp:positionV>
                      <wp:extent cx="2918460" cy="28194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84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2714F" w14:textId="77777777" w:rsidR="007C65E3" w:rsidRDefault="007C65E3" w:rsidP="00442EE5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 </w:t>
                                  </w:r>
                                </w:p>
                                <w:p w14:paraId="6CE1BA17" w14:textId="77777777" w:rsidR="007C65E3" w:rsidRDefault="007C65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6F7E0" id="Text Box 3" o:spid="_x0000_s1027" type="#_x0000_t202" style="position:absolute;margin-left:128.4pt;margin-top:66.6pt;width:229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" fillcolor="white [3201]" stroked="f" strokeweight=".5pt">
                      <v:textbox>
                        <w:txbxContent>
                          <w:p w14:paraId="42A2714F" w14:textId="77777777" w:rsidR="007C65E3" w:rsidRDefault="007C65E3" w:rsidP="00442EE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</w:p>
                          <w:p w14:paraId="6CE1BA17" w14:textId="77777777" w:rsidR="007C65E3" w:rsidRDefault="007C65E3"/>
                        </w:txbxContent>
                      </v:textbox>
                    </v:shape>
                  </w:pict>
                </mc:Fallback>
              </mc:AlternateContent>
            </w:r>
            <w:r w:rsidR="005D78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344EB9" wp14:editId="23BD043F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0</wp:posOffset>
                      </wp:positionV>
                      <wp:extent cx="1363980" cy="1127760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398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03941" w14:textId="77777777" w:rsidR="007C65E3" w:rsidRDefault="007C65E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F5C024" wp14:editId="0AD9037E">
                                        <wp:extent cx="1095706" cy="1082040"/>
                                        <wp:effectExtent l="0" t="0" r="9525" b="381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FWC Florida logo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1701" cy="107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44EB9" id="Text Box 4" o:spid="_x0000_s1028" type="#_x0000_t202" style="position:absolute;margin-left:407.4pt;margin-top:0;width:107.4pt;height:8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R2jgIAAJI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" fillcolor="white [3201]" stroked="f" strokeweight=".5pt">
                      <v:textbox>
                        <w:txbxContent>
                          <w:p w14:paraId="47503941" w14:textId="77777777" w:rsidR="007C65E3" w:rsidRDefault="007C6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5C024" wp14:editId="0AD9037E">
                                  <wp:extent cx="1095706" cy="1082040"/>
                                  <wp:effectExtent l="0" t="0" r="9525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WC Florida 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701" cy="107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8D5">
              <w:rPr>
                <w:noProof/>
              </w:rPr>
              <w:drawing>
                <wp:inline distT="0" distB="0" distL="0" distR="0" wp14:anchorId="2558B416" wp14:editId="5701899B">
                  <wp:extent cx="1028700" cy="1028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WC 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016A0" w14:textId="77777777" w:rsidR="005D78D5" w:rsidRDefault="005D78D5" w:rsidP="00856C35"/>
        </w:tc>
      </w:tr>
    </w:tbl>
    <w:p w14:paraId="2DEF3155" w14:textId="77777777" w:rsidR="000D751D" w:rsidRDefault="000D751D" w:rsidP="00442EE5">
      <w:pPr>
        <w:rPr>
          <w:sz w:val="24"/>
        </w:rPr>
      </w:pPr>
    </w:p>
    <w:p w14:paraId="4C445C60" w14:textId="77777777" w:rsidR="00073988" w:rsidRDefault="00073988" w:rsidP="00156A27">
      <w:pPr>
        <w:widowControl w:val="0"/>
        <w:rPr>
          <w:rFonts w:ascii="Arial" w:hAnsi="Arial" w:cs="Arial"/>
          <w:sz w:val="24"/>
        </w:rPr>
      </w:pPr>
    </w:p>
    <w:p w14:paraId="7598A830" w14:textId="77777777" w:rsidR="00073988" w:rsidRDefault="00073988" w:rsidP="00156A27">
      <w:pPr>
        <w:widowControl w:val="0"/>
        <w:rPr>
          <w:rFonts w:ascii="Arial" w:hAnsi="Arial" w:cs="Arial"/>
          <w:sz w:val="24"/>
        </w:rPr>
      </w:pPr>
    </w:p>
    <w:p w14:paraId="7C79270E" w14:textId="77777777" w:rsidR="00073988" w:rsidRDefault="00156A27" w:rsidP="00156A27">
      <w:pPr>
        <w:widowControl w:val="0"/>
        <w:rPr>
          <w:rFonts w:ascii="Arial" w:hAnsi="Arial" w:cs="Arial"/>
          <w:sz w:val="24"/>
        </w:rPr>
      </w:pPr>
      <w:r w:rsidRPr="00CC2841">
        <w:rPr>
          <w:rFonts w:ascii="Arial" w:hAnsi="Arial" w:cs="Arial"/>
          <w:sz w:val="24"/>
        </w:rPr>
        <w:t xml:space="preserve">GFWC Florida </w:t>
      </w:r>
      <w:r w:rsidR="00073988">
        <w:rPr>
          <w:rFonts w:ascii="Arial" w:hAnsi="Arial" w:cs="Arial"/>
          <w:sz w:val="24"/>
        </w:rPr>
        <w:t>has a Booster Club!  This offers you an opportunity to invite your husband, significant other, friends and family to join and support our Federation family.</w:t>
      </w:r>
    </w:p>
    <w:p w14:paraId="4EDC3A66" w14:textId="77777777" w:rsidR="00073988" w:rsidRDefault="00073988" w:rsidP="00156A27">
      <w:pPr>
        <w:widowControl w:val="0"/>
        <w:rPr>
          <w:rFonts w:ascii="Arial" w:hAnsi="Arial" w:cs="Arial"/>
          <w:sz w:val="24"/>
        </w:rPr>
      </w:pPr>
    </w:p>
    <w:p w14:paraId="71B92DB3" w14:textId="77777777" w:rsidR="00156A27" w:rsidRPr="00CC2841" w:rsidRDefault="00073988" w:rsidP="00073988">
      <w:pPr>
        <w:widowContro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Membership cost is $10.00. Membership is valid from May 2020</w:t>
      </w:r>
      <w:r w:rsidR="00C51D73">
        <w:rPr>
          <w:rFonts w:ascii="Arial" w:hAnsi="Arial" w:cs="Arial"/>
          <w:sz w:val="24"/>
        </w:rPr>
        <w:t>-May 2022 and may be renewed.  New m</w:t>
      </w:r>
      <w:r>
        <w:rPr>
          <w:rFonts w:ascii="Arial" w:hAnsi="Arial" w:cs="Arial"/>
          <w:sz w:val="24"/>
        </w:rPr>
        <w:t>embers receive a booster pin.</w:t>
      </w:r>
      <w:r w:rsidR="00156A27" w:rsidRPr="00CC2841">
        <w:rPr>
          <w:rFonts w:ascii="Arial" w:hAnsi="Arial" w:cs="Arial"/>
          <w:sz w:val="24"/>
        </w:rPr>
        <w:t xml:space="preserve"> </w:t>
      </w:r>
    </w:p>
    <w:p w14:paraId="681B1347" w14:textId="77777777" w:rsidR="00A70103" w:rsidRDefault="00A70103" w:rsidP="00442EE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71BF7051" w14:textId="77777777" w:rsidR="00073988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</w:p>
    <w:p w14:paraId="5844D859" w14:textId="77777777" w:rsidR="00073988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</w:p>
    <w:p w14:paraId="642CB129" w14:textId="77777777" w:rsidR="00A70103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BOOSTER’S </w:t>
      </w:r>
      <w:r w:rsidR="00A70103">
        <w:rPr>
          <w:rFonts w:ascii="Arial" w:hAnsi="Arial" w:cs="Arial"/>
          <w:bCs/>
          <w:sz w:val="22"/>
          <w:szCs w:val="22"/>
        </w:rPr>
        <w:t xml:space="preserve">NAME:  </w:t>
      </w:r>
      <w:sdt>
        <w:sdtPr>
          <w:rPr>
            <w:rFonts w:ascii="Arial" w:hAnsi="Arial" w:cs="Arial"/>
            <w:bCs/>
            <w:sz w:val="22"/>
            <w:szCs w:val="22"/>
          </w:rPr>
          <w:id w:val="1472393929"/>
          <w:placeholder>
            <w:docPart w:val="DefaultPlaceholder_1082065158"/>
          </w:placeholder>
          <w:text/>
        </w:sdtPr>
        <w:sdtEndPr/>
        <w:sdtContent>
          <w:r w:rsidR="00A70103"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</w:t>
          </w:r>
          <w:r w:rsidR="00AA495B">
            <w:rPr>
              <w:rFonts w:ascii="Arial" w:hAnsi="Arial" w:cs="Arial"/>
              <w:bCs/>
              <w:sz w:val="22"/>
              <w:szCs w:val="22"/>
            </w:rPr>
            <w:t xml:space="preserve">                            </w:t>
          </w:r>
          <w:r w:rsidR="00A70103">
            <w:rPr>
              <w:rFonts w:ascii="Arial" w:hAnsi="Arial" w:cs="Arial"/>
              <w:bCs/>
              <w:sz w:val="22"/>
              <w:szCs w:val="22"/>
            </w:rPr>
            <w:t xml:space="preserve">          </w:t>
          </w:r>
        </w:sdtContent>
      </w:sdt>
    </w:p>
    <w:p w14:paraId="21956224" w14:textId="77777777" w:rsidR="00A70103" w:rsidRDefault="00A70103" w:rsidP="00442EE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7AE2B64C" w14:textId="77777777" w:rsidR="00073988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MEMBER’S NAME:  </w:t>
      </w:r>
      <w:sdt>
        <w:sdtPr>
          <w:rPr>
            <w:rFonts w:ascii="Arial" w:hAnsi="Arial" w:cs="Arial"/>
            <w:bCs/>
            <w:sz w:val="22"/>
            <w:szCs w:val="22"/>
          </w:rPr>
          <w:id w:val="-495806341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         </w:t>
          </w:r>
        </w:sdtContent>
      </w:sdt>
    </w:p>
    <w:p w14:paraId="66787CCA" w14:textId="77777777" w:rsidR="00073988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</w:p>
    <w:p w14:paraId="375842E6" w14:textId="77777777" w:rsidR="00A70103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MEMBER’S </w:t>
      </w:r>
      <w:r w:rsidR="00AA495B">
        <w:rPr>
          <w:rFonts w:ascii="Arial" w:hAnsi="Arial" w:cs="Arial"/>
          <w:bCs/>
          <w:sz w:val="22"/>
          <w:szCs w:val="22"/>
        </w:rPr>
        <w:t xml:space="preserve">STREET ADDRESS:  </w:t>
      </w:r>
      <w:sdt>
        <w:sdtPr>
          <w:rPr>
            <w:rFonts w:ascii="Arial" w:hAnsi="Arial" w:cs="Arial"/>
            <w:bCs/>
            <w:sz w:val="22"/>
            <w:szCs w:val="22"/>
          </w:rPr>
          <w:id w:val="-2099622993"/>
          <w:placeholder>
            <w:docPart w:val="DefaultPlaceholder_1082065158"/>
          </w:placeholder>
          <w:text/>
        </w:sdtPr>
        <w:sdtEndPr/>
        <w:sdtContent>
          <w:r w:rsidR="00AA495B"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                                      </w:t>
          </w:r>
        </w:sdtContent>
      </w:sdt>
    </w:p>
    <w:p w14:paraId="500B5283" w14:textId="77777777" w:rsidR="00A70103" w:rsidRPr="00156A27" w:rsidRDefault="00A70103" w:rsidP="00442EE5">
      <w:pPr>
        <w:widowControl w:val="0"/>
        <w:jc w:val="center"/>
        <w:rPr>
          <w:rFonts w:ascii="Arial" w:hAnsi="Arial" w:cs="Arial"/>
          <w:bCs/>
          <w:sz w:val="24"/>
        </w:rPr>
      </w:pPr>
    </w:p>
    <w:p w14:paraId="5D694713" w14:textId="77777777" w:rsidR="00442EE5" w:rsidRPr="00AA495B" w:rsidRDefault="00442EE5" w:rsidP="00AA495B">
      <w:pPr>
        <w:widowControl w:val="0"/>
        <w:rPr>
          <w:rFonts w:ascii="Arial" w:hAnsi="Arial" w:cs="Arial"/>
          <w:sz w:val="22"/>
          <w:szCs w:val="22"/>
        </w:rPr>
      </w:pPr>
      <w:r>
        <w:t> </w:t>
      </w:r>
      <w:r w:rsidR="00AA495B">
        <w:rPr>
          <w:rFonts w:ascii="Arial" w:hAnsi="Arial" w:cs="Arial"/>
          <w:sz w:val="22"/>
          <w:szCs w:val="22"/>
        </w:rPr>
        <w:t xml:space="preserve">CITY/STATE/ZIP:  </w:t>
      </w:r>
      <w:sdt>
        <w:sdtPr>
          <w:rPr>
            <w:rFonts w:ascii="Arial" w:hAnsi="Arial" w:cs="Arial"/>
            <w:sz w:val="22"/>
            <w:szCs w:val="22"/>
          </w:rPr>
          <w:id w:val="-1067267449"/>
          <w:placeholder>
            <w:docPart w:val="DefaultPlaceholder_1082065158"/>
          </w:placeholder>
          <w:text/>
        </w:sdtPr>
        <w:sdtEndPr/>
        <w:sdtContent>
          <w:r w:rsidR="00AA495B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</w:sdtContent>
      </w:sdt>
    </w:p>
    <w:p w14:paraId="2AD89BCA" w14:textId="77777777" w:rsidR="00442EE5" w:rsidRDefault="00442EE5" w:rsidP="00442EE5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52DD5FD6" w14:textId="77777777" w:rsidR="00442EE5" w:rsidRPr="00CC5861" w:rsidRDefault="00442EE5" w:rsidP="00442EE5">
      <w:pPr>
        <w:widowControl w:val="0"/>
        <w:rPr>
          <w:rFonts w:ascii="Arial" w:hAnsi="Arial" w:cs="Arial"/>
          <w:sz w:val="22"/>
          <w:szCs w:val="22"/>
        </w:rPr>
      </w:pPr>
      <w:r w:rsidRPr="00CC5861">
        <w:rPr>
          <w:rFonts w:ascii="Arial" w:hAnsi="Arial" w:cs="Arial"/>
          <w:sz w:val="22"/>
          <w:szCs w:val="22"/>
        </w:rPr>
        <w:t> </w:t>
      </w:r>
      <w:r w:rsidR="00AA495B">
        <w:rPr>
          <w:rFonts w:ascii="Arial" w:hAnsi="Arial" w:cs="Arial"/>
          <w:sz w:val="22"/>
          <w:szCs w:val="22"/>
        </w:rPr>
        <w:t xml:space="preserve">PHONE:  </w:t>
      </w:r>
      <w:sdt>
        <w:sdtPr>
          <w:rPr>
            <w:rFonts w:ascii="Arial" w:hAnsi="Arial" w:cs="Arial"/>
            <w:sz w:val="22"/>
            <w:szCs w:val="22"/>
          </w:rPr>
          <w:id w:val="430623506"/>
          <w:placeholder>
            <w:docPart w:val="DefaultPlaceholder_1082065158"/>
          </w:placeholder>
          <w:text/>
        </w:sdtPr>
        <w:sdtEndPr/>
        <w:sdtContent>
          <w:r w:rsidR="00AA495B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</w:t>
          </w:r>
        </w:sdtContent>
      </w:sdt>
    </w:p>
    <w:p w14:paraId="11B26B36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04C7C1A0" w14:textId="77777777" w:rsidR="00CD4989" w:rsidRP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sdt>
        <w:sdtPr>
          <w:rPr>
            <w:rFonts w:ascii="Arial" w:hAnsi="Arial" w:cs="Arial"/>
            <w:sz w:val="22"/>
            <w:szCs w:val="22"/>
          </w:rPr>
          <w:id w:val="1670061329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             </w:t>
          </w:r>
        </w:sdtContent>
      </w:sdt>
    </w:p>
    <w:p w14:paraId="7E5BC3C7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2172B363" w14:textId="77777777" w:rsid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 NAME:  </w:t>
      </w:r>
      <w:sdt>
        <w:sdtPr>
          <w:rPr>
            <w:rFonts w:ascii="Arial" w:hAnsi="Arial" w:cs="Arial"/>
            <w:sz w:val="22"/>
            <w:szCs w:val="22"/>
          </w:rPr>
          <w:id w:val="410281847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          </w:t>
          </w:r>
        </w:sdtContent>
      </w:sdt>
    </w:p>
    <w:p w14:paraId="4858ADD0" w14:textId="77777777" w:rsid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</w:p>
    <w:p w14:paraId="0D10DE08" w14:textId="77777777" w:rsidR="00CD4989" w:rsidRP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DISTRICT #:  </w:t>
      </w:r>
      <w:sdt>
        <w:sdtPr>
          <w:rPr>
            <w:rFonts w:ascii="Arial" w:hAnsi="Arial" w:cs="Arial"/>
            <w:sz w:val="22"/>
            <w:szCs w:val="22"/>
          </w:rPr>
          <w:id w:val="-177130650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</w:t>
          </w:r>
        </w:sdtContent>
      </w:sdt>
    </w:p>
    <w:p w14:paraId="5B2287BC" w14:textId="77777777" w:rsidR="00073988" w:rsidRDefault="00073988" w:rsidP="00CD4989">
      <w:pPr>
        <w:widowControl w:val="0"/>
        <w:rPr>
          <w:rFonts w:ascii="Arial" w:hAnsi="Arial" w:cs="Arial"/>
          <w:b/>
          <w:sz w:val="24"/>
        </w:rPr>
      </w:pPr>
    </w:p>
    <w:p w14:paraId="56BE254A" w14:textId="77777777" w:rsidR="00CD4989" w:rsidRPr="00CD4989" w:rsidRDefault="00073988" w:rsidP="00CD4989">
      <w:pPr>
        <w:widowControl w:val="0"/>
        <w:rPr>
          <w:rFonts w:ascii="Arial" w:hAnsi="Arial" w:cs="Arial"/>
          <w:sz w:val="22"/>
          <w:szCs w:val="22"/>
        </w:rPr>
      </w:pPr>
      <w:r w:rsidRPr="00073988">
        <w:rPr>
          <w:rFonts w:ascii="Arial" w:hAnsi="Arial" w:cs="Arial"/>
          <w:sz w:val="22"/>
          <w:szCs w:val="22"/>
        </w:rPr>
        <w:t xml:space="preserve">IS THIS A </w:t>
      </w:r>
      <w:proofErr w:type="gramStart"/>
      <w:r w:rsidRPr="00073988">
        <w:rPr>
          <w:rFonts w:ascii="Arial" w:hAnsi="Arial" w:cs="Arial"/>
          <w:sz w:val="22"/>
          <w:szCs w:val="22"/>
        </w:rPr>
        <w:t>RENEWAL?</w:t>
      </w:r>
      <w:r w:rsidR="00CD4989">
        <w:rPr>
          <w:rFonts w:ascii="Arial" w:hAnsi="Arial" w:cs="Arial"/>
          <w:sz w:val="22"/>
          <w:szCs w:val="22"/>
        </w:rPr>
        <w:t>:</w:t>
      </w:r>
      <w:proofErr w:type="gramEnd"/>
      <w:r w:rsidR="00CD498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115039952"/>
          <w:placeholder>
            <w:docPart w:val="DefaultPlaceholder_1082065158"/>
          </w:placeholder>
          <w:text/>
        </w:sdtPr>
        <w:sdtEndPr/>
        <w:sdtContent>
          <w:r w:rsidR="00CD4989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</w:t>
          </w:r>
        </w:sdtContent>
      </w:sdt>
    </w:p>
    <w:p w14:paraId="57A97A99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1BD11CF2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40502FD4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5F47AF88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5C25D43D" w14:textId="77777777" w:rsidR="00442EE5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Make </w:t>
      </w:r>
      <w:r w:rsidR="00073988">
        <w:rPr>
          <w:rFonts w:ascii="Arial" w:hAnsi="Arial" w:cs="Arial"/>
          <w:b/>
          <w:sz w:val="24"/>
        </w:rPr>
        <w:t xml:space="preserve">$10.00 </w:t>
      </w:r>
      <w:r>
        <w:rPr>
          <w:rFonts w:ascii="Arial" w:hAnsi="Arial" w:cs="Arial"/>
          <w:b/>
          <w:sz w:val="24"/>
        </w:rPr>
        <w:t>check payable to GFWC Florida and mail to:</w:t>
      </w:r>
      <w:r>
        <w:rPr>
          <w:rFonts w:ascii="Arial" w:hAnsi="Arial" w:cs="Arial"/>
          <w:b/>
          <w:sz w:val="24"/>
        </w:rPr>
        <w:br/>
      </w:r>
    </w:p>
    <w:p w14:paraId="324C0E37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GFWC Florida</w:t>
      </w:r>
    </w:p>
    <w:p w14:paraId="2ACA1698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4444 Florida National Drive</w:t>
      </w:r>
    </w:p>
    <w:p w14:paraId="25D18B0E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Lakeland, FL 33813</w:t>
      </w:r>
    </w:p>
    <w:p w14:paraId="72D056A6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</w:p>
    <w:p w14:paraId="3D9911D8" w14:textId="77777777" w:rsidR="00073988" w:rsidRDefault="00073988" w:rsidP="00CD4989">
      <w:pPr>
        <w:widowControl w:val="0"/>
        <w:jc w:val="center"/>
        <w:rPr>
          <w:rFonts w:ascii="Arial" w:hAnsi="Arial" w:cs="Arial"/>
          <w:b/>
          <w:sz w:val="24"/>
        </w:rPr>
      </w:pPr>
    </w:p>
    <w:p w14:paraId="344E68E8" w14:textId="77777777" w:rsidR="00442EE5" w:rsidRPr="00442EE5" w:rsidRDefault="00CD4989" w:rsidP="00CD4989">
      <w:pPr>
        <w:widowControl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Thank you!</w:t>
      </w:r>
      <w:r w:rsidRPr="00442EE5">
        <w:rPr>
          <w:rFonts w:ascii="Arial" w:hAnsi="Arial" w:cs="Arial"/>
          <w:b/>
          <w:sz w:val="24"/>
        </w:rPr>
        <w:t xml:space="preserve"> </w:t>
      </w:r>
    </w:p>
    <w:sectPr w:rsidR="00442EE5" w:rsidRPr="00442EE5" w:rsidSect="00856C35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0DAF" w14:textId="77777777" w:rsidR="000D7F14" w:rsidRDefault="000D7F14" w:rsidP="00176E67">
      <w:r>
        <w:separator/>
      </w:r>
    </w:p>
  </w:endnote>
  <w:endnote w:type="continuationSeparator" w:id="0">
    <w:p w14:paraId="3C9F9F7F" w14:textId="77777777" w:rsidR="000D7F14" w:rsidRDefault="000D7F1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0A1C272" w14:textId="77777777" w:rsidR="007C65E3" w:rsidRDefault="007C65E3" w:rsidP="00442EE5">
        <w:pPr>
          <w:pStyle w:val="Footer"/>
          <w:jc w:val="right"/>
        </w:pPr>
        <w:r>
          <w:rPr>
            <w:noProof/>
          </w:rPr>
          <w:t>Rev. 3/20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6217" w14:textId="77777777" w:rsidR="000D7F14" w:rsidRDefault="000D7F14" w:rsidP="00176E67">
      <w:r>
        <w:separator/>
      </w:r>
    </w:p>
  </w:footnote>
  <w:footnote w:type="continuationSeparator" w:id="0">
    <w:p w14:paraId="4BDEA502" w14:textId="77777777" w:rsidR="000D7F14" w:rsidRDefault="000D7F1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7779" w14:textId="77777777" w:rsidR="007C65E3" w:rsidRDefault="007C65E3" w:rsidP="007E2F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C46"/>
    <w:rsid w:val="000071F7"/>
    <w:rsid w:val="00010B00"/>
    <w:rsid w:val="0002798A"/>
    <w:rsid w:val="00073988"/>
    <w:rsid w:val="00083002"/>
    <w:rsid w:val="00087B85"/>
    <w:rsid w:val="000A01F1"/>
    <w:rsid w:val="000C1163"/>
    <w:rsid w:val="000C797A"/>
    <w:rsid w:val="000D2539"/>
    <w:rsid w:val="000D2BB8"/>
    <w:rsid w:val="000D751D"/>
    <w:rsid w:val="000D7F14"/>
    <w:rsid w:val="000F1557"/>
    <w:rsid w:val="000F2DF4"/>
    <w:rsid w:val="000F6783"/>
    <w:rsid w:val="00120C95"/>
    <w:rsid w:val="00126358"/>
    <w:rsid w:val="0014663E"/>
    <w:rsid w:val="00156A27"/>
    <w:rsid w:val="00176E67"/>
    <w:rsid w:val="00180664"/>
    <w:rsid w:val="001903F7"/>
    <w:rsid w:val="00191779"/>
    <w:rsid w:val="0019395E"/>
    <w:rsid w:val="001A2C48"/>
    <w:rsid w:val="001D6B76"/>
    <w:rsid w:val="00211828"/>
    <w:rsid w:val="00214AF8"/>
    <w:rsid w:val="002253E8"/>
    <w:rsid w:val="00231033"/>
    <w:rsid w:val="00250014"/>
    <w:rsid w:val="00275BB5"/>
    <w:rsid w:val="00286F6A"/>
    <w:rsid w:val="00291C8C"/>
    <w:rsid w:val="002A1ECE"/>
    <w:rsid w:val="002A2510"/>
    <w:rsid w:val="002A530A"/>
    <w:rsid w:val="002A6FA9"/>
    <w:rsid w:val="002B4D1D"/>
    <w:rsid w:val="002C10B1"/>
    <w:rsid w:val="002D222A"/>
    <w:rsid w:val="002F14B4"/>
    <w:rsid w:val="003076FD"/>
    <w:rsid w:val="00317005"/>
    <w:rsid w:val="00325A92"/>
    <w:rsid w:val="00330050"/>
    <w:rsid w:val="00335259"/>
    <w:rsid w:val="003929F1"/>
    <w:rsid w:val="003A1B63"/>
    <w:rsid w:val="003A41A1"/>
    <w:rsid w:val="003B2326"/>
    <w:rsid w:val="00400251"/>
    <w:rsid w:val="00411F8A"/>
    <w:rsid w:val="00437ED0"/>
    <w:rsid w:val="00440CD8"/>
    <w:rsid w:val="00442EE5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17E1"/>
    <w:rsid w:val="005D6F5B"/>
    <w:rsid w:val="005D78D5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54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65E3"/>
    <w:rsid w:val="007C6C46"/>
    <w:rsid w:val="007C71B8"/>
    <w:rsid w:val="007E2A15"/>
    <w:rsid w:val="007E2F62"/>
    <w:rsid w:val="007E56C4"/>
    <w:rsid w:val="007F3D5B"/>
    <w:rsid w:val="008061ED"/>
    <w:rsid w:val="008107D6"/>
    <w:rsid w:val="00841645"/>
    <w:rsid w:val="00852EC6"/>
    <w:rsid w:val="00856C35"/>
    <w:rsid w:val="00871876"/>
    <w:rsid w:val="008753A7"/>
    <w:rsid w:val="00876B57"/>
    <w:rsid w:val="0088782D"/>
    <w:rsid w:val="008B7081"/>
    <w:rsid w:val="008D7A67"/>
    <w:rsid w:val="008E3A9A"/>
    <w:rsid w:val="008F2F8A"/>
    <w:rsid w:val="008F5BCD"/>
    <w:rsid w:val="00902964"/>
    <w:rsid w:val="00920507"/>
    <w:rsid w:val="00933455"/>
    <w:rsid w:val="0094790F"/>
    <w:rsid w:val="00966B90"/>
    <w:rsid w:val="00967D6C"/>
    <w:rsid w:val="009737B7"/>
    <w:rsid w:val="00974998"/>
    <w:rsid w:val="009802C4"/>
    <w:rsid w:val="00985E0E"/>
    <w:rsid w:val="009976D9"/>
    <w:rsid w:val="00997A3E"/>
    <w:rsid w:val="009A12D5"/>
    <w:rsid w:val="009A4EA3"/>
    <w:rsid w:val="009A55DC"/>
    <w:rsid w:val="009A7B15"/>
    <w:rsid w:val="009C220D"/>
    <w:rsid w:val="009E0C7E"/>
    <w:rsid w:val="00A165CA"/>
    <w:rsid w:val="00A211B2"/>
    <w:rsid w:val="00A2727E"/>
    <w:rsid w:val="00A35524"/>
    <w:rsid w:val="00A60C9E"/>
    <w:rsid w:val="00A61373"/>
    <w:rsid w:val="00A70103"/>
    <w:rsid w:val="00A74788"/>
    <w:rsid w:val="00A74F99"/>
    <w:rsid w:val="00A82BA3"/>
    <w:rsid w:val="00A94ACC"/>
    <w:rsid w:val="00AA2EA7"/>
    <w:rsid w:val="00AA495B"/>
    <w:rsid w:val="00AE6FA4"/>
    <w:rsid w:val="00AF3856"/>
    <w:rsid w:val="00B03907"/>
    <w:rsid w:val="00B11811"/>
    <w:rsid w:val="00B311E1"/>
    <w:rsid w:val="00B4735C"/>
    <w:rsid w:val="00B579DF"/>
    <w:rsid w:val="00B90EC2"/>
    <w:rsid w:val="00B92ED7"/>
    <w:rsid w:val="00BA268F"/>
    <w:rsid w:val="00BC07E3"/>
    <w:rsid w:val="00BD103E"/>
    <w:rsid w:val="00C079CA"/>
    <w:rsid w:val="00C45FDA"/>
    <w:rsid w:val="00C51D73"/>
    <w:rsid w:val="00C67741"/>
    <w:rsid w:val="00C74647"/>
    <w:rsid w:val="00C76039"/>
    <w:rsid w:val="00C76480"/>
    <w:rsid w:val="00C80AD2"/>
    <w:rsid w:val="00C8155B"/>
    <w:rsid w:val="00C922B0"/>
    <w:rsid w:val="00C92A3C"/>
    <w:rsid w:val="00C92FD6"/>
    <w:rsid w:val="00CB1564"/>
    <w:rsid w:val="00CB2923"/>
    <w:rsid w:val="00CC2841"/>
    <w:rsid w:val="00CD4989"/>
    <w:rsid w:val="00CE5DC7"/>
    <w:rsid w:val="00CE6E3A"/>
    <w:rsid w:val="00CE7D54"/>
    <w:rsid w:val="00CF5C96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279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46DB8"/>
  <w15:docId w15:val="{EF186498-758E-4DE6-A46C-2B755D40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Employment_application_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CD5C-DF8C-4DA9-85B6-644C1336012D}"/>
      </w:docPartPr>
      <w:docPartBody>
        <w:p w:rsidR="00C331D8" w:rsidRDefault="000E6095">
          <w:r w:rsidRPr="00801F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095"/>
    <w:rsid w:val="000818C4"/>
    <w:rsid w:val="000E6095"/>
    <w:rsid w:val="001A56F0"/>
    <w:rsid w:val="00421478"/>
    <w:rsid w:val="00754E68"/>
    <w:rsid w:val="00885561"/>
    <w:rsid w:val="00A373FB"/>
    <w:rsid w:val="00A70A40"/>
    <w:rsid w:val="00AF2B31"/>
    <w:rsid w:val="00C331D8"/>
    <w:rsid w:val="00C74A50"/>
    <w:rsid w:val="00EB7B0B"/>
    <w:rsid w:val="00F4620B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BC94F-683E-48A8-9179-2A6431B3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 Connelly</dc:creator>
  <cp:lastModifiedBy>Susan Luce</cp:lastModifiedBy>
  <cp:revision>2</cp:revision>
  <cp:lastPrinted>2002-05-23T18:14:00Z</cp:lastPrinted>
  <dcterms:created xsi:type="dcterms:W3CDTF">2021-11-10T07:08:00Z</dcterms:created>
  <dcterms:modified xsi:type="dcterms:W3CDTF">2021-11-10T07:08:00Z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